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ПРОГРАММА</w:t>
      </w: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курсу </w:t>
      </w:r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 край»</w:t>
      </w: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1 - 4</w:t>
      </w: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обучения: 4 года</w:t>
      </w: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Pr="003A237D" w:rsidRDefault="003A237D" w:rsidP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D" w:rsidRDefault="003A237D" w:rsidP="003A23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/ 2020  учебный год</w:t>
      </w:r>
    </w:p>
    <w:p w:rsidR="003A237D" w:rsidRDefault="003A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237D" w:rsidRPr="003A237D" w:rsidRDefault="003A237D" w:rsidP="003A23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3A237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Пояснительная записка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образования, когда у учащихся появилось больше возможностей узнать о мировой истории и культуре, изучение родного края, родной страны становится ведущим направлением гражданско-патриотического воспитания школьников. Программа «Наш край»  реализуется в рамках духовно- нравственного направления внеурочной деятельности, отдельные занятия  соответствуют общекультурному, 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социальному направлениям.</w:t>
      </w:r>
    </w:p>
    <w:p w:rsidR="003A237D" w:rsidRPr="003A237D" w:rsidRDefault="003A237D" w:rsidP="003A237D">
      <w:pPr>
        <w:tabs>
          <w:tab w:val="left" w:pos="-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родной школе, к родителям, к Родине. В ходе программы предусмотрены экскурсии, которые раскрывают широкие возможности для расширения  восприятия ребенком окружающего мира, а также для воспитания музейной культуры. При помощи экскурсии можно научить детей младшего школьного возраста не только слушать, но и слышать, не только смотреть, но и видеть, наблюдать, развивать любознательность.</w:t>
      </w:r>
    </w:p>
    <w:p w:rsidR="003A237D" w:rsidRPr="003A237D" w:rsidRDefault="003A237D" w:rsidP="003A237D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3A237D" w:rsidRPr="003A237D" w:rsidRDefault="003A237D" w:rsidP="003A237D">
      <w:pPr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обучающегося на основе освоения универсальных учебных действий,        обеспечивающих рост творческого и интеллектуального потенциала.</w:t>
      </w:r>
    </w:p>
    <w:p w:rsidR="003A237D" w:rsidRPr="003A237D" w:rsidRDefault="003A237D" w:rsidP="003A237D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3A237D" w:rsidRPr="003A237D" w:rsidRDefault="003A237D" w:rsidP="003A237D">
      <w:pPr>
        <w:tabs>
          <w:tab w:val="left" w:pos="-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оптимизировать учебную нагрузку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активные формы внеурочной деятельности краеведческой направленности; </w:t>
      </w:r>
    </w:p>
    <w:p w:rsidR="003A237D" w:rsidRPr="003A237D" w:rsidRDefault="003A237D" w:rsidP="003A237D">
      <w:pPr>
        <w:tabs>
          <w:tab w:val="left" w:pos="-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личностно-ориентированный подход, учитывающий возрастные и индивидуальные особенности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37D" w:rsidRPr="003A237D" w:rsidRDefault="003A237D" w:rsidP="003A237D">
      <w:pPr>
        <w:tabs>
          <w:tab w:val="left" w:pos="-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внимание, восприятие, наблюдательность;          </w:t>
      </w:r>
    </w:p>
    <w:p w:rsidR="003A237D" w:rsidRPr="003A237D" w:rsidRDefault="003A237D" w:rsidP="003A237D">
      <w:pPr>
        <w:tabs>
          <w:tab w:val="left" w:pos="-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детскую речь, способствовать развитию активного словаря обучающегося за счет формирования определенного объема информации о музейном пространстве;                                                                                                                                                      </w:t>
      </w: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поведения в музее, прививать любовь к школе.</w:t>
      </w:r>
    </w:p>
    <w:p w:rsidR="003A237D" w:rsidRPr="003A237D" w:rsidRDefault="003A237D" w:rsidP="003A237D">
      <w:pPr>
        <w:tabs>
          <w:tab w:val="left" w:pos="-5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3A237D" w:rsidRPr="003A237D" w:rsidRDefault="003A237D" w:rsidP="003A237D">
      <w:pPr>
        <w:numPr>
          <w:ilvl w:val="0"/>
          <w:numId w:val="28"/>
        </w:numPr>
        <w:tabs>
          <w:tab w:val="left" w:pos="-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необходимой для дальнейшего обучения информации.</w:t>
      </w:r>
    </w:p>
    <w:p w:rsidR="003A237D" w:rsidRPr="003A237D" w:rsidRDefault="003A237D" w:rsidP="003A237D">
      <w:pPr>
        <w:numPr>
          <w:ilvl w:val="0"/>
          <w:numId w:val="28"/>
        </w:numPr>
        <w:tabs>
          <w:tab w:val="left" w:pos="-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Наглядный–посещение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экспозиции, выставок музея, просмотр альбомов с видами города Ярославля и других городов.</w:t>
      </w:r>
    </w:p>
    <w:p w:rsidR="003A237D" w:rsidRPr="003A237D" w:rsidRDefault="003A237D" w:rsidP="003A237D">
      <w:pPr>
        <w:numPr>
          <w:ilvl w:val="0"/>
          <w:numId w:val="28"/>
        </w:numPr>
        <w:tabs>
          <w:tab w:val="left" w:pos="-54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Поисковый–сбор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заданной теме.</w:t>
      </w:r>
    </w:p>
    <w:p w:rsidR="003A237D" w:rsidRPr="003A237D" w:rsidRDefault="003A237D" w:rsidP="003A237D">
      <w:pPr>
        <w:tabs>
          <w:tab w:val="left" w:pos="-5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                       </w:t>
      </w:r>
    </w:p>
    <w:p w:rsidR="003A237D" w:rsidRPr="003A237D" w:rsidRDefault="003A237D" w:rsidP="003A237D">
      <w:pPr>
        <w:tabs>
          <w:tab w:val="left" w:pos="-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и практический опыт музеев мира, г. Ярославля, образовательных учреждений.</w:t>
      </w:r>
    </w:p>
    <w:p w:rsidR="003A237D" w:rsidRPr="003A237D" w:rsidRDefault="003A237D" w:rsidP="003A237D">
      <w:pPr>
        <w:tabs>
          <w:tab w:val="left" w:pos="-54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реализуется в следующих формах                                                                </w:t>
      </w:r>
    </w:p>
    <w:p w:rsidR="003A237D" w:rsidRPr="003A237D" w:rsidRDefault="003A237D" w:rsidP="003A237D">
      <w:pPr>
        <w:tabs>
          <w:tab w:val="left" w:pos="-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Мероприяти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экскурсия, игра, культпоход, исследование, тематические прогулки.                                                                *Творческие дел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 рисунков, выставках поделок, в ролевых играх. </w:t>
      </w:r>
    </w:p>
    <w:p w:rsidR="003A237D" w:rsidRPr="003A237D" w:rsidRDefault="003A237D" w:rsidP="003A237D">
      <w:pPr>
        <w:tabs>
          <w:tab w:val="left" w:pos="-5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 курса</w:t>
      </w: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A237D" w:rsidRPr="003A237D" w:rsidRDefault="003A237D" w:rsidP="003A2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«Наш край» разработана в рамках приоритетного направления воспитательной работы школы – духовно-нравственного воспитания и развития на 4 года обучения и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так, чтобы дети от близкого, знакомого, родного продвигались к неизведанному, новому, которому еще предстоит стать близким и понятным.</w:t>
      </w:r>
    </w:p>
    <w:p w:rsidR="003A237D" w:rsidRPr="003A237D" w:rsidRDefault="003A237D" w:rsidP="003A237D">
      <w:pPr>
        <w:tabs>
          <w:tab w:val="left" w:pos="-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занятий с обучающимися начальных классов во второй половине дня в соответствии с требовании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 образования с использованием элементов игры. Игра – один из ведущих видов деятельности у младшего школьника, именно в игровой деятельности в эмоциональной атмосфере у ребенка формируются умения ориентироваться в окружающем мире, адекватно реагировать на различные жизненные ситуации,  легче усваиваются  нормы нравственного поведения. Программа предусматривает  развитие коммуникативной компетентности через коллективное взаимодействие  в игре, работе в парах, группе, в организации выставки, презентации, праздника. Реализация данной программы осуществляется через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формирования универсальных учебных действий – личностных, познавательных, регулятивных  и коммуникативных. Ее содержание направлено на личностное развитие ребенка, воспитание интереса к различным видам деятельности, активизацию познавательной, художественно-эстетической  деятельности, преемственность с дошкольными видами деятельности. Отличительной особенностью программы является то, что она адаптирована к условиям образовательного процесса в соответствии с требованиями Федерального государственного образовательного стандарта начального общего образования. </w:t>
      </w:r>
    </w:p>
    <w:p w:rsidR="003A237D" w:rsidRPr="003A237D" w:rsidRDefault="003A237D" w:rsidP="003A237D">
      <w:pPr>
        <w:tabs>
          <w:tab w:val="left" w:pos="-5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3A237D" w:rsidRPr="003A237D" w:rsidRDefault="003A237D" w:rsidP="003A237D">
      <w:pPr>
        <w:tabs>
          <w:tab w:val="left" w:pos="-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145 часов: 33 часа в 1 классе, по 34 часа во 2-4 классах, из которых 14 часов отведено на аудиторные занятия, 19 часов предназначены для проведения игр, конкурсов, экскурсий и т.п.  вне общеобразовательного учреждения.</w:t>
      </w:r>
    </w:p>
    <w:p w:rsidR="003A237D" w:rsidRPr="003A237D" w:rsidRDefault="003A237D" w:rsidP="003A23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 курса в ООП (программах ДНРВ и  ЭК, </w:t>
      </w:r>
      <w:proofErr w:type="gramStart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БОЖ).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рамках одного из приоритетных направлений программы духовно-нравственного развития и воспитания, а именно «Воспитание нравственных чувств и этического сознания»,  а также направлена на реализацию воспитательных задач, заложенных и в разделе «Воспитание ценностного отношения к прекрасному, формирование представлений об эстетических идеалах и ценностях (эстетическое воспитание)» и в программе «Формирование  экологической культуры, здорового  и безопасного образа жизни». </w:t>
      </w:r>
      <w:proofErr w:type="gramEnd"/>
    </w:p>
    <w:p w:rsidR="003A237D" w:rsidRPr="003A237D" w:rsidRDefault="003A237D" w:rsidP="003A23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программа является составной частью программы духовно-нравственного развития и воспитания обучающихся на ступени начального общего образования, то она нацелена на реализацию 3-х уровней воспитательных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ервый</w:t>
      </w:r>
      <w:proofErr w:type="spellEnd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уровень результатов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A237D" w:rsidRPr="003A237D" w:rsidRDefault="003A237D" w:rsidP="003A23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уровень результатов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A237D" w:rsidRPr="003A237D" w:rsidRDefault="003A237D" w:rsidP="003A2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уровень результатов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узнаёт о том, как стать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</w:t>
      </w:r>
    </w:p>
    <w:p w:rsidR="003A237D" w:rsidRPr="003A237D" w:rsidRDefault="003A237D" w:rsidP="003A2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содержания программы духовно-нравственного развития и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наряду с другими использовался  и 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краеведческий принцип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37D" w:rsidRPr="003A237D" w:rsidRDefault="003A237D" w:rsidP="003A2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краеведческого принципа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возможность активизации и разнообразия форм, методов учебной и внеурочной работы со школьниками, способствует осуществлению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взаимосвязи учебной, внеурочной деятельности и социальной практики. В основе данного принципа лежит специфика восприятия пространства человеком. В центре его действий всегда оказывается собственное «Я». Центр имеет наибольшую ценность, а объекты более отдаленные (периферийные) – убывающую. </w:t>
      </w:r>
    </w:p>
    <w:p w:rsidR="003A237D" w:rsidRPr="003A237D" w:rsidRDefault="003A237D" w:rsidP="003A2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краеведения позволяют определить его одним из оснований в формировании нравственной культуры младшего школьника. Краеведение обеспечивает ценностно-смысловой насыщенностью содержание воспитательной работы за счет включения в нее важных для личности ребенка нравственно-социальных проблем, вызывающих эмоциональное переживание. Краеведение, рассматривая пространственно-временные стороны взаимодействия  природы-общества-собственного «Я», позволяет ребенку конструировать мир для себя на основе отождествления себя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стремления быть похожим на него.</w:t>
      </w:r>
    </w:p>
    <w:p w:rsidR="003A237D" w:rsidRPr="003A237D" w:rsidRDefault="003A237D" w:rsidP="003A2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7D" w:rsidRPr="003A237D" w:rsidRDefault="003A237D" w:rsidP="003A2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7D" w:rsidRPr="003A237D" w:rsidRDefault="003A237D" w:rsidP="003A237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Ценностные установки духовно-нравственного  развития и воспитания   </w:t>
      </w:r>
      <w:proofErr w:type="gramStart"/>
      <w:r w:rsidRPr="003A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</w:t>
      </w:r>
    </w:p>
    <w:p w:rsidR="003A237D" w:rsidRPr="003A237D" w:rsidRDefault="003A237D" w:rsidP="003A2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A237D" w:rsidRPr="003A237D" w:rsidRDefault="003A237D" w:rsidP="003A2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3A237D" w:rsidRPr="003A237D" w:rsidRDefault="003A237D" w:rsidP="003A2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ценности содержания образования, формируемые на ступени начального общего образования, - это:</w:t>
      </w:r>
    </w:p>
    <w:p w:rsidR="003A237D" w:rsidRPr="003A237D" w:rsidRDefault="003A237D" w:rsidP="003A2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мира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1) как общего дома для всех жителей Земли;</w:t>
      </w:r>
    </w:p>
    <w:p w:rsidR="003A237D" w:rsidRPr="003A237D" w:rsidRDefault="003A237D" w:rsidP="003A2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   мирового          сообщества,     представленного   разными национальностями;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 принцип жизни на Земле.  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человеческой жизни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возможность проявлять, реализовать человечность, положительные качества и добродетели, все ценности.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любви к Родине, народу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проявление духовной зрелости человека, выражающейся в осознанном желании служить Отечеству.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 слова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возможность получать знания, общаться.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ее совершенства.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семьи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взаимоподдержка</w:t>
      </w:r>
      <w:proofErr w:type="spell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добра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проявление высшей человеческой способности – любви, сострадания и милосердия.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познания мира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ценность научного знания, разума, осуществление стремления человека к постижению истины.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красоты - 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совершенства, гармонии, приведения в соответствие с идеалом, стремление к нему – «красота спасет мир».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стремления к созидательной деятельности, нацеленной на создание условий для реализации остальных ценностей.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 выбора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возможность совершать суждения и поступки в рамках норм, правил, законов общества.</w:t>
      </w:r>
    </w:p>
    <w:p w:rsidR="003A237D" w:rsidRPr="003A237D" w:rsidRDefault="003A237D" w:rsidP="003A237D">
      <w:pPr>
        <w:widowControl w:val="0"/>
        <w:suppressLineNumbers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3A237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Ценностные ориентиры содержания курса.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установки, заложенные в программу «Наш край» соответствуют ценностным установкам программы ООП и ее разделов - программы духовно-нравственного развития и воспитания обучающихся и программы формирования  экологической культуры, здорового и безопасного образа жизни.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Формирование:</w:t>
      </w:r>
    </w:p>
    <w:p w:rsidR="003A237D" w:rsidRPr="003A237D" w:rsidRDefault="003A237D" w:rsidP="003A237D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A237D" w:rsidRPr="003A237D" w:rsidRDefault="003A237D" w:rsidP="003A237D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окружающим — умения слушать и слышать партнёра, признавать право каждого на собственное мнение;</w:t>
      </w:r>
    </w:p>
    <w:p w:rsidR="003A237D" w:rsidRPr="003A237D" w:rsidRDefault="003A237D" w:rsidP="003A237D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достоинства человека, равноправия, ответственности;</w:t>
      </w:r>
    </w:p>
    <w:p w:rsidR="003A237D" w:rsidRPr="003A237D" w:rsidRDefault="003A237D" w:rsidP="003A237D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честности, чувства заботы и помощи;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–  эстетических чувств и чувства прекрасного через знакомство с мировой  художественной культурой.  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2. Развитие широких познавательных интересов. 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 xml:space="preserve">3.Развитие самостоятельности, инициативы и </w:t>
      </w:r>
      <w:proofErr w:type="spellStart"/>
      <w:r w:rsidRPr="003A237D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ответственностиличности</w:t>
      </w: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как</w:t>
      </w:r>
      <w:proofErr w:type="spellEnd"/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условия её   </w:t>
      </w:r>
      <w:proofErr w:type="spellStart"/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поступкам;</w:t>
      </w:r>
    </w:p>
    <w:p w:rsidR="003A237D" w:rsidRPr="003A237D" w:rsidRDefault="003A237D" w:rsidP="003A237D">
      <w:pPr>
        <w:tabs>
          <w:tab w:val="left" w:leader="dot" w:pos="84"/>
        </w:tabs>
        <w:spacing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сохранение и укрепление физического и психологического здоровья.</w:t>
      </w:r>
    </w:p>
    <w:p w:rsidR="003A237D" w:rsidRPr="003A237D" w:rsidRDefault="003A237D" w:rsidP="003A23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Взаимосвязь  курса  и содержания </w:t>
      </w:r>
      <w:proofErr w:type="gramStart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 по</w:t>
      </w:r>
      <w:proofErr w:type="gramEnd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предметным областям.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дополняет предметные области общего образования. В содержании программы заложено содержание, которое взаимосвязано с базовыми предметами:  литературным чтением, окружающим миром,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технологией. 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870"/>
      </w:tblGrid>
      <w:tr w:rsidR="003A237D" w:rsidRPr="003A237D" w:rsidTr="00DC540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7D" w:rsidRPr="003A237D" w:rsidRDefault="003A237D" w:rsidP="003A23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D" w:rsidRPr="003A237D" w:rsidRDefault="003A237D" w:rsidP="003A23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A237D" w:rsidRPr="003A237D" w:rsidTr="00DC540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7D" w:rsidRPr="003A237D" w:rsidRDefault="003A237D" w:rsidP="003A237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Литературное чтение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демонстрация и обсуждение иллюстраций к литературным произведениям;</w:t>
            </w:r>
          </w:p>
          <w:p w:rsidR="003A237D" w:rsidRPr="003A237D" w:rsidRDefault="003A237D" w:rsidP="003A237D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обсуждение прослушанного/прочитанного текста и рассмотренной репродукции (задавать вопросы, высказывать и обосновывать собственное мнение, соблюдать правила речевого этикета), опираясь на текст или собственный опыт;</w:t>
            </w:r>
          </w:p>
          <w:p w:rsidR="003A237D" w:rsidRPr="003A237D" w:rsidRDefault="003A237D" w:rsidP="003A237D">
            <w:pPr>
              <w:tabs>
                <w:tab w:val="left" w:leader="dot" w:pos="624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ориентация в нравственном и эстетическом содержании прочитанного и увиденного, умение самостоятельно делать выводы, соотносить поступки героев с нравственными нормами.</w:t>
            </w:r>
          </w:p>
          <w:p w:rsidR="003A237D" w:rsidRPr="003A237D" w:rsidRDefault="003A237D" w:rsidP="003A23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 Окружающий мир 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«связь человека и мира», правила поведения в отношениях «человек – человек» и «человек – природа» и т.д.</w:t>
            </w:r>
            <w:proofErr w:type="gramEnd"/>
          </w:p>
          <w:p w:rsidR="003A237D" w:rsidRPr="003A237D" w:rsidRDefault="003A237D" w:rsidP="003A2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 Технология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различные виды труда и  творчества, разные трудовые операции, их последовательность для получения результата и т.п. </w:t>
            </w:r>
          </w:p>
          <w:p w:rsidR="003A237D" w:rsidRPr="003A237D" w:rsidRDefault="003A237D" w:rsidP="003A23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 Изобразительное искусство 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законы изобразительного искусства;</w:t>
            </w:r>
          </w:p>
          <w:p w:rsidR="003A237D" w:rsidRPr="003A237D" w:rsidRDefault="003A237D" w:rsidP="003A2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творческой деятельности</w:t>
            </w: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ind w:firstLine="33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ind w:firstLine="33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ind w:firstLine="33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ind w:firstLine="33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ind w:firstLine="33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A237D" w:rsidRPr="003A237D" w:rsidRDefault="003A237D" w:rsidP="003A237D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A23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* Физическая культура</w:t>
            </w:r>
            <w:r w:rsidRPr="003A23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- </w:t>
            </w:r>
            <w:r w:rsidRPr="003A237D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организация и проведение подвижных игр (на спортивных площадках и в спортивных залах).</w:t>
            </w:r>
          </w:p>
          <w:p w:rsidR="003A237D" w:rsidRPr="003A237D" w:rsidRDefault="003A237D" w:rsidP="003A237D">
            <w:pPr>
              <w:widowControl w:val="0"/>
              <w:tabs>
                <w:tab w:val="left" w:leader="dot" w:pos="984"/>
              </w:tabs>
              <w:suppressAutoHyphens/>
              <w:autoSpaceDE w:val="0"/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посещение Ярославского Художественного музея, музея-усадьбы «</w:t>
            </w:r>
            <w:proofErr w:type="spellStart"/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Ярославского музея-заповедника</w:t>
            </w: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ролевые игры, моделирующие ситуации нравственного выбора </w:t>
            </w: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Ярославского музея-заповедника</w:t>
            </w: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tabs>
                <w:tab w:val="left" w:pos="360"/>
              </w:tabs>
              <w:autoSpaceDE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- экскурсия «Ярославские достопримечательности»</w:t>
            </w:r>
          </w:p>
          <w:p w:rsidR="003A237D" w:rsidRPr="003A237D" w:rsidRDefault="003A237D" w:rsidP="003A23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предприятий города</w:t>
            </w: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поделок «Мир фантазеров»</w:t>
            </w: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мастерская</w:t>
            </w: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«Моя Родина – Ярославль».</w:t>
            </w: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фотоконкурс «Люблю тебя, мой край родной!»</w:t>
            </w:r>
          </w:p>
          <w:p w:rsidR="003A237D" w:rsidRPr="003A237D" w:rsidRDefault="003A237D" w:rsidP="003A237D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7D" w:rsidRPr="003A237D" w:rsidRDefault="003A237D" w:rsidP="003A2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 «Так жили наши предки», «Ярмарка»</w:t>
            </w:r>
          </w:p>
        </w:tc>
      </w:tr>
    </w:tbl>
    <w:p w:rsidR="003A237D" w:rsidRPr="003A237D" w:rsidRDefault="003A237D" w:rsidP="003A237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освоения курса</w:t>
      </w:r>
    </w:p>
    <w:p w:rsidR="003A237D" w:rsidRPr="003A237D" w:rsidRDefault="003A237D" w:rsidP="003A237D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A237D" w:rsidRPr="003A237D" w:rsidRDefault="003A237D" w:rsidP="003A237D">
      <w:pPr>
        <w:tabs>
          <w:tab w:val="left" w:leader="dot" w:pos="624"/>
        </w:tabs>
        <w:spacing w:after="0" w:line="2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A237D" w:rsidRPr="003A237D" w:rsidRDefault="003A237D" w:rsidP="003A237D">
      <w:pPr>
        <w:tabs>
          <w:tab w:val="left" w:leader="dot" w:pos="624"/>
        </w:tabs>
        <w:spacing w:after="0" w:line="213" w:lineRule="exact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 ценностно-эстетической сфере — эмоционально-</w:t>
      </w:r>
      <w:proofErr w:type="spellStart"/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ценностномуотношению</w:t>
      </w:r>
      <w:proofErr w:type="spellEnd"/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 семье, Родине, природе, людям;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жизни, установка на здоровый образ жизни;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приобретет способность к самооценке на основе критерия успешности учебной деятельности;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научится ориентироваться в нравственном содержании и смысле поступков, как собственных, так и окружающих людей;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приобретет способность развить в себе этические чувства – стыда, вины, совест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регуляторов морального поведения. </w:t>
      </w:r>
    </w:p>
    <w:p w:rsidR="003A237D" w:rsidRPr="003A237D" w:rsidRDefault="003A237D" w:rsidP="003A237D">
      <w:pPr>
        <w:tabs>
          <w:tab w:val="left" w:leader="dot" w:pos="624"/>
        </w:tabs>
        <w:spacing w:after="0" w:line="213" w:lineRule="exact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 познавательной (когнитивной) сфере — способность к   познанию родного края, станицы; умение применять полученные знания в собственной   деятельности;</w:t>
      </w:r>
    </w:p>
    <w:p w:rsidR="003A237D" w:rsidRPr="003A237D" w:rsidRDefault="003A237D" w:rsidP="003A237D">
      <w:pPr>
        <w:tabs>
          <w:tab w:val="left" w:leader="dot" w:pos="624"/>
        </w:tabs>
        <w:spacing w:after="0" w:line="213" w:lineRule="exact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 трудовой сфере — навыки использования различных предметов быта в повседневной жизни; стремление использовать  свои умения для обустройства родного города.</w:t>
      </w:r>
    </w:p>
    <w:p w:rsidR="003A237D" w:rsidRPr="003A237D" w:rsidRDefault="003A237D" w:rsidP="003A237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3A237D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3A237D" w:rsidRPr="003A237D" w:rsidRDefault="003A237D" w:rsidP="003A237D">
      <w:pPr>
        <w:tabs>
          <w:tab w:val="left" w:leader="dot" w:pos="624"/>
        </w:tabs>
        <w:spacing w:after="0" w:line="213" w:lineRule="exact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- </w:t>
      </w:r>
      <w:r w:rsidRPr="003A237D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3A237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- </w:t>
      </w:r>
      <w:r w:rsidRPr="003A237D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осознанных устойчивых эстетических предпочтений.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основ гражданской идентичности личности в форме осознания «Я» как гражданин Ярославской области, - чувства сопричастности и гордости за свой край.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мотивации учебной деятельности, включающей социальные, </w:t>
      </w:r>
      <w:proofErr w:type="spellStart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</w:t>
      </w:r>
      <w:proofErr w:type="spellEnd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237D">
        <w:rPr>
          <w:rFonts w:ascii="Calibri" w:eastAsia="Times New Roman" w:hAnsi="Calibri" w:cs="Times New Roman"/>
          <w:i/>
          <w:sz w:val="24"/>
          <w:szCs w:val="24"/>
          <w:lang w:eastAsia="ru-RU"/>
        </w:rPr>
        <w:t>‐</w:t>
      </w: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познавательные, внешние  и внутренние мотивы;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эстетических чувств на основе знакомства с  национальной  культурой Ярославской области; 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чувства гордости за свой город, свой край, за успехи своих земляков;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эмпатии</w:t>
      </w:r>
      <w:proofErr w:type="spellEnd"/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как понимания и сопереживания чувствам других людей. </w:t>
      </w:r>
    </w:p>
    <w:p w:rsidR="003A237D" w:rsidRPr="003A237D" w:rsidRDefault="003A237D" w:rsidP="003A2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237D" w:rsidRPr="003A237D" w:rsidRDefault="003A237D" w:rsidP="003A23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3A237D" w:rsidRPr="003A237D" w:rsidRDefault="003A237D" w:rsidP="003A23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речевой и мыслительной форме; </w:t>
      </w:r>
    </w:p>
    <w:p w:rsidR="003A237D" w:rsidRPr="003A237D" w:rsidRDefault="003A237D" w:rsidP="003A23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действия в учебном сотрудничестве; </w:t>
      </w:r>
    </w:p>
    <w:p w:rsidR="003A237D" w:rsidRPr="003A237D" w:rsidRDefault="003A237D" w:rsidP="003A23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3A237D" w:rsidRPr="003A237D" w:rsidRDefault="003A237D" w:rsidP="003A23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3A237D" w:rsidRPr="003A237D" w:rsidRDefault="003A237D" w:rsidP="003A237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анализировать и синтезировать необходимую информацию; </w:t>
      </w:r>
    </w:p>
    <w:p w:rsidR="003A237D" w:rsidRPr="003A237D" w:rsidRDefault="003A237D" w:rsidP="003A237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сотрудничестве с учителем ставить новые учебные задачи, цели; </w:t>
      </w:r>
    </w:p>
    <w:p w:rsidR="003A237D" w:rsidRPr="003A237D" w:rsidRDefault="003A237D" w:rsidP="003A237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3A237D" w:rsidRPr="003A237D" w:rsidRDefault="003A237D" w:rsidP="003A237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вносить необходимые изменения  в исполнение, как по ходу его реализации,  так и в конце действия.</w:t>
      </w:r>
    </w:p>
    <w:p w:rsidR="003A237D" w:rsidRPr="003A237D" w:rsidRDefault="003A237D" w:rsidP="003A2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3A237D" w:rsidRPr="003A237D" w:rsidRDefault="003A237D" w:rsidP="003A2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 знаний отличать реальные исторические факты от вымыслов;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символику Ярославской области, города;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достопримечательности Ярославля;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3A237D" w:rsidRPr="003A237D" w:rsidRDefault="003A237D" w:rsidP="003A237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 w:rsidRPr="003A237D">
        <w:rPr>
          <w:rFonts w:ascii="Calibri" w:eastAsia="Times New Roman" w:hAnsi="Calibri" w:cs="Times New Roman"/>
          <w:sz w:val="24"/>
          <w:szCs w:val="24"/>
          <w:lang w:eastAsia="ru-RU"/>
        </w:rPr>
        <w:t>‐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символические средства, в том числе модели и схемы  при работе с картой контурной, картой Ярославской области и атласом;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атласом, глобусом и картой; </w:t>
      </w:r>
    </w:p>
    <w:p w:rsidR="003A237D" w:rsidRPr="003A237D" w:rsidRDefault="003A237D" w:rsidP="003A237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свой регион и его главный город;</w:t>
      </w:r>
    </w:p>
    <w:p w:rsidR="003A237D" w:rsidRPr="003A237D" w:rsidRDefault="003A237D" w:rsidP="003A237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</w:t>
      </w:r>
      <w:r w:rsidRPr="003A237D">
        <w:rPr>
          <w:rFonts w:ascii="Calibri" w:eastAsia="Times New Roman" w:hAnsi="Calibri" w:cs="Times New Roman"/>
          <w:sz w:val="24"/>
          <w:szCs w:val="24"/>
          <w:lang w:eastAsia="ru-RU"/>
        </w:rPr>
        <w:t>‐</w:t>
      </w: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следственные связи; </w:t>
      </w:r>
    </w:p>
    <w:p w:rsidR="003A237D" w:rsidRPr="003A237D" w:rsidRDefault="003A237D" w:rsidP="003A237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A237D" w:rsidRPr="003A237D" w:rsidRDefault="003A237D" w:rsidP="003A237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аналогии. 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3A237D" w:rsidRPr="003A237D" w:rsidRDefault="003A237D" w:rsidP="003A237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подбирать литературу по теме; </w:t>
      </w:r>
    </w:p>
    <w:p w:rsidR="003A237D" w:rsidRPr="003A237D" w:rsidRDefault="003A237D" w:rsidP="003A237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города, архивов  и  Интернета;</w:t>
      </w:r>
    </w:p>
    <w:p w:rsidR="003A237D" w:rsidRPr="003A237D" w:rsidRDefault="003A237D" w:rsidP="003A237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семейных архивах. </w:t>
      </w:r>
    </w:p>
    <w:p w:rsidR="003A237D" w:rsidRPr="003A237D" w:rsidRDefault="003A237D" w:rsidP="003A2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3A237D" w:rsidRPr="003A237D" w:rsidRDefault="003A237D" w:rsidP="003A237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237D" w:rsidRPr="003A237D" w:rsidRDefault="003A237D" w:rsidP="003A237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различные позиции других людей, отличные </w:t>
      </w: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 </w:t>
      </w:r>
    </w:p>
    <w:p w:rsidR="003A237D" w:rsidRPr="003A237D" w:rsidRDefault="003A237D" w:rsidP="003A237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позицию партнера в общении; </w:t>
      </w:r>
    </w:p>
    <w:p w:rsidR="003A237D" w:rsidRPr="003A237D" w:rsidRDefault="003A237D" w:rsidP="003A23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3A237D" w:rsidRPr="003A237D" w:rsidRDefault="003A237D" w:rsidP="003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возможность:   </w:t>
      </w:r>
    </w:p>
    <w:p w:rsidR="003A237D" w:rsidRPr="003A237D" w:rsidRDefault="003A237D" w:rsidP="003A23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готовить и выступать с сообщениями; </w:t>
      </w:r>
    </w:p>
    <w:p w:rsidR="003A237D" w:rsidRPr="003A237D" w:rsidRDefault="003A237D" w:rsidP="003A23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 навыки  коллективной и организаторской деятельности;</w:t>
      </w:r>
    </w:p>
    <w:p w:rsidR="003A237D" w:rsidRPr="003A237D" w:rsidRDefault="003A237D" w:rsidP="003A237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3A237D" w:rsidRPr="003A237D" w:rsidRDefault="003A237D" w:rsidP="003A237D">
      <w:pPr>
        <w:numPr>
          <w:ilvl w:val="0"/>
          <w:numId w:val="22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A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3A237D" w:rsidRPr="003A237D" w:rsidRDefault="003A237D" w:rsidP="003A237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процесса.</w:t>
      </w:r>
    </w:p>
    <w:p w:rsidR="003A237D" w:rsidRPr="003A237D" w:rsidRDefault="003A237D" w:rsidP="003A2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будут использоваться  следующие средства.</w:t>
      </w:r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 компьютер, проектор, экран, принтер, сканер, фотоаппарат.</w:t>
      </w:r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пособия: видеофильмы, соответствующие тематике, слайды, мультимедийные (цифровые) образовательные ресурсы</w:t>
      </w:r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фонд: энциклопедии, книги по искусству, музеи мира, краеведческая литература, художественные книги для чтения (в соответствии с темой), альбомы, комплекты открыток, репродукции живописцев.</w:t>
      </w:r>
      <w:proofErr w:type="gramEnd"/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художественных конкурсов: бумага белая и цветная,  кисти, краски, фломастеры, восковые мелки, цветные карандаши, банки для воды, пластилин, глина, клей, ножницы.</w:t>
      </w:r>
      <w:proofErr w:type="gramEnd"/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объекты: фонды школьного историко-краеведческого музея, объекты вне образовательного учреждения (улицы города, музеи).</w:t>
      </w:r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общеобразовательном учреждении будут использованы: класс, библиотека, спортзал, спортплощадка, рекреации. </w:t>
      </w:r>
    </w:p>
    <w:p w:rsidR="003A237D" w:rsidRPr="003A237D" w:rsidRDefault="003A237D" w:rsidP="003A237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 общеобразовательного учреждения: улицы микрорайона школы, города, музеи. </w:t>
      </w:r>
    </w:p>
    <w:p w:rsidR="003A237D" w:rsidRPr="003A237D" w:rsidRDefault="003A237D" w:rsidP="003A23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 участвуют педагоги-предметники школы, библиотекарь,  педагог-организатор, педагоги дополнительного образования, специалисты учреждений культуры, родители.</w:t>
      </w:r>
    </w:p>
    <w:sectPr w:rsidR="003A237D" w:rsidRPr="003A237D" w:rsidSect="00D75E7D">
      <w:pgSz w:w="11906" w:h="16838"/>
      <w:pgMar w:top="284" w:right="340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48" w:hanging="2160"/>
      </w:p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EF12FB"/>
    <w:multiLevelType w:val="hybridMultilevel"/>
    <w:tmpl w:val="9AF2E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B0377"/>
    <w:multiLevelType w:val="hybridMultilevel"/>
    <w:tmpl w:val="15F01C3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5A3617A"/>
    <w:multiLevelType w:val="hybridMultilevel"/>
    <w:tmpl w:val="7F625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449CE"/>
    <w:multiLevelType w:val="hybridMultilevel"/>
    <w:tmpl w:val="47F26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81C62"/>
    <w:multiLevelType w:val="hybridMultilevel"/>
    <w:tmpl w:val="03901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D79B6"/>
    <w:multiLevelType w:val="hybridMultilevel"/>
    <w:tmpl w:val="1E94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D4D1B"/>
    <w:multiLevelType w:val="hybridMultilevel"/>
    <w:tmpl w:val="A6F8EC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52A28EA"/>
    <w:multiLevelType w:val="hybridMultilevel"/>
    <w:tmpl w:val="8D4C0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C6161"/>
    <w:multiLevelType w:val="hybridMultilevel"/>
    <w:tmpl w:val="2E48D2F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C3E2E2B"/>
    <w:multiLevelType w:val="hybridMultilevel"/>
    <w:tmpl w:val="E40A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61641"/>
    <w:multiLevelType w:val="hybridMultilevel"/>
    <w:tmpl w:val="EB8E3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1975098"/>
    <w:multiLevelType w:val="hybridMultilevel"/>
    <w:tmpl w:val="50A05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F02BC"/>
    <w:multiLevelType w:val="hybridMultilevel"/>
    <w:tmpl w:val="39083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3A587B"/>
    <w:multiLevelType w:val="multilevel"/>
    <w:tmpl w:val="78AAA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9404E0"/>
    <w:multiLevelType w:val="hybridMultilevel"/>
    <w:tmpl w:val="2DC2CF5C"/>
    <w:lvl w:ilvl="0" w:tplc="2CFE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171956"/>
    <w:multiLevelType w:val="hybridMultilevel"/>
    <w:tmpl w:val="4522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2A24AE"/>
    <w:multiLevelType w:val="hybridMultilevel"/>
    <w:tmpl w:val="B06A872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312F252F"/>
    <w:multiLevelType w:val="hybridMultilevel"/>
    <w:tmpl w:val="84EE2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2024DC"/>
    <w:multiLevelType w:val="hybridMultilevel"/>
    <w:tmpl w:val="EA5C8F6C"/>
    <w:lvl w:ilvl="0" w:tplc="BD6A1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DC2C74"/>
    <w:multiLevelType w:val="hybridMultilevel"/>
    <w:tmpl w:val="50C2B0A6"/>
    <w:lvl w:ilvl="0" w:tplc="6694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87149"/>
    <w:multiLevelType w:val="hybridMultilevel"/>
    <w:tmpl w:val="29B6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FD673C"/>
    <w:multiLevelType w:val="hybridMultilevel"/>
    <w:tmpl w:val="78AAAB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37EB78CF"/>
    <w:multiLevelType w:val="hybridMultilevel"/>
    <w:tmpl w:val="1EDADF0A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64C21"/>
    <w:multiLevelType w:val="hybridMultilevel"/>
    <w:tmpl w:val="B492F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55D06"/>
    <w:multiLevelType w:val="hybridMultilevel"/>
    <w:tmpl w:val="B2342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74F2C"/>
    <w:multiLevelType w:val="hybridMultilevel"/>
    <w:tmpl w:val="CBC0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3A4E83"/>
    <w:multiLevelType w:val="hybridMultilevel"/>
    <w:tmpl w:val="64E4EA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96751"/>
    <w:multiLevelType w:val="hybridMultilevel"/>
    <w:tmpl w:val="AF6E8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AF7603"/>
    <w:multiLevelType w:val="hybridMultilevel"/>
    <w:tmpl w:val="22D23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D6754"/>
    <w:multiLevelType w:val="hybridMultilevel"/>
    <w:tmpl w:val="90FA5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3D77BB"/>
    <w:multiLevelType w:val="hybridMultilevel"/>
    <w:tmpl w:val="4C6E8382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6A452677"/>
    <w:multiLevelType w:val="hybridMultilevel"/>
    <w:tmpl w:val="C3B6D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EE5FF0"/>
    <w:multiLevelType w:val="hybridMultilevel"/>
    <w:tmpl w:val="A2AE8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24912"/>
    <w:multiLevelType w:val="hybridMultilevel"/>
    <w:tmpl w:val="0574A8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0815E4A"/>
    <w:multiLevelType w:val="hybridMultilevel"/>
    <w:tmpl w:val="71F6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0857E91"/>
    <w:multiLevelType w:val="hybridMultilevel"/>
    <w:tmpl w:val="CFF6A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FD361C"/>
    <w:multiLevelType w:val="hybridMultilevel"/>
    <w:tmpl w:val="2354D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73677F"/>
    <w:multiLevelType w:val="hybridMultilevel"/>
    <w:tmpl w:val="64847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E1F4E33"/>
    <w:multiLevelType w:val="hybridMultilevel"/>
    <w:tmpl w:val="682CF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AF3D06"/>
    <w:multiLevelType w:val="hybridMultilevel"/>
    <w:tmpl w:val="9CB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8"/>
  </w:num>
  <w:num w:numId="4">
    <w:abstractNumId w:val="6"/>
  </w:num>
  <w:num w:numId="5">
    <w:abstractNumId w:val="40"/>
  </w:num>
  <w:num w:numId="6">
    <w:abstractNumId w:val="15"/>
  </w:num>
  <w:num w:numId="7">
    <w:abstractNumId w:val="25"/>
  </w:num>
  <w:num w:numId="8">
    <w:abstractNumId w:val="5"/>
  </w:num>
  <w:num w:numId="9">
    <w:abstractNumId w:val="22"/>
  </w:num>
  <w:num w:numId="10">
    <w:abstractNumId w:val="17"/>
  </w:num>
  <w:num w:numId="11">
    <w:abstractNumId w:val="27"/>
  </w:num>
  <w:num w:numId="12">
    <w:abstractNumId w:val="24"/>
  </w:num>
  <w:num w:numId="13">
    <w:abstractNumId w:val="32"/>
  </w:num>
  <w:num w:numId="14">
    <w:abstractNumId w:val="18"/>
  </w:num>
  <w:num w:numId="15">
    <w:abstractNumId w:val="45"/>
  </w:num>
  <w:num w:numId="16">
    <w:abstractNumId w:val="39"/>
  </w:num>
  <w:num w:numId="17">
    <w:abstractNumId w:val="20"/>
  </w:num>
  <w:num w:numId="18">
    <w:abstractNumId w:val="13"/>
  </w:num>
  <w:num w:numId="19">
    <w:abstractNumId w:val="43"/>
  </w:num>
  <w:num w:numId="20">
    <w:abstractNumId w:val="11"/>
  </w:num>
  <w:num w:numId="21">
    <w:abstractNumId w:val="4"/>
  </w:num>
  <w:num w:numId="22">
    <w:abstractNumId w:val="31"/>
  </w:num>
  <w:num w:numId="23">
    <w:abstractNumId w:val="42"/>
  </w:num>
  <w:num w:numId="24">
    <w:abstractNumId w:val="26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"/>
  </w:num>
  <w:num w:numId="30">
    <w:abstractNumId w:val="36"/>
  </w:num>
  <w:num w:numId="31">
    <w:abstractNumId w:val="37"/>
  </w:num>
  <w:num w:numId="32">
    <w:abstractNumId w:val="3"/>
  </w:num>
  <w:num w:numId="33">
    <w:abstractNumId w:val="14"/>
  </w:num>
  <w:num w:numId="34">
    <w:abstractNumId w:val="28"/>
  </w:num>
  <w:num w:numId="35">
    <w:abstractNumId w:val="41"/>
  </w:num>
  <w:num w:numId="36">
    <w:abstractNumId w:val="19"/>
  </w:num>
  <w:num w:numId="37">
    <w:abstractNumId w:val="21"/>
  </w:num>
  <w:num w:numId="38">
    <w:abstractNumId w:val="29"/>
  </w:num>
  <w:num w:numId="39">
    <w:abstractNumId w:val="33"/>
  </w:num>
  <w:num w:numId="40">
    <w:abstractNumId w:val="35"/>
  </w:num>
  <w:num w:numId="41">
    <w:abstractNumId w:val="34"/>
  </w:num>
  <w:num w:numId="42">
    <w:abstractNumId w:val="10"/>
  </w:num>
  <w:num w:numId="43">
    <w:abstractNumId w:val="7"/>
  </w:num>
  <w:num w:numId="44">
    <w:abstractNumId w:val="12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D"/>
    <w:rsid w:val="00093FB1"/>
    <w:rsid w:val="00341E70"/>
    <w:rsid w:val="003A237D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37D"/>
  </w:style>
  <w:style w:type="table" w:styleId="a3">
    <w:name w:val="Table Grid"/>
    <w:basedOn w:val="a1"/>
    <w:rsid w:val="003A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A2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237D"/>
  </w:style>
  <w:style w:type="paragraph" w:styleId="a7">
    <w:name w:val="header"/>
    <w:basedOn w:val="a"/>
    <w:link w:val="a8"/>
    <w:rsid w:val="003A2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A237D"/>
    <w:pPr>
      <w:widowControl w:val="0"/>
      <w:autoSpaceDE w:val="0"/>
      <w:autoSpaceDN w:val="0"/>
      <w:adjustRightInd w:val="0"/>
      <w:spacing w:after="0" w:line="274" w:lineRule="exact"/>
      <w:ind w:firstLine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A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237D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237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A23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A237D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nhideWhenUsed/>
    <w:rsid w:val="003A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A23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3A23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23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rsid w:val="003A237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A237D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3A237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3A237D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nhideWhenUsed/>
    <w:rsid w:val="003A237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237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3A237D"/>
  </w:style>
  <w:style w:type="paragraph" w:customStyle="1" w:styleId="af">
    <w:name w:val="Содержимое таблицы"/>
    <w:basedOn w:val="a"/>
    <w:rsid w:val="003A237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paragraph" w:customStyle="1" w:styleId="zag4">
    <w:name w:val="zag_4"/>
    <w:basedOn w:val="a"/>
    <w:rsid w:val="003A237D"/>
    <w:pPr>
      <w:widowControl w:val="0"/>
      <w:suppressAutoHyphens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A23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37D"/>
  </w:style>
  <w:style w:type="table" w:styleId="a3">
    <w:name w:val="Table Grid"/>
    <w:basedOn w:val="a1"/>
    <w:rsid w:val="003A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A2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237D"/>
  </w:style>
  <w:style w:type="paragraph" w:styleId="a7">
    <w:name w:val="header"/>
    <w:basedOn w:val="a"/>
    <w:link w:val="a8"/>
    <w:rsid w:val="003A2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A237D"/>
    <w:pPr>
      <w:widowControl w:val="0"/>
      <w:autoSpaceDE w:val="0"/>
      <w:autoSpaceDN w:val="0"/>
      <w:adjustRightInd w:val="0"/>
      <w:spacing w:after="0" w:line="274" w:lineRule="exact"/>
      <w:ind w:firstLine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A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237D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237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A23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A237D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nhideWhenUsed/>
    <w:rsid w:val="003A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A23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3A23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A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23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rsid w:val="003A237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A237D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3A237D"/>
    <w:pPr>
      <w:ind w:left="720"/>
    </w:pPr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3A237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3A237D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nhideWhenUsed/>
    <w:rsid w:val="003A237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237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3A237D"/>
  </w:style>
  <w:style w:type="paragraph" w:customStyle="1" w:styleId="af">
    <w:name w:val="Содержимое таблицы"/>
    <w:basedOn w:val="a"/>
    <w:rsid w:val="003A237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paragraph" w:customStyle="1" w:styleId="zag4">
    <w:name w:val="zag_4"/>
    <w:basedOn w:val="a"/>
    <w:rsid w:val="003A237D"/>
    <w:pPr>
      <w:widowControl w:val="0"/>
      <w:suppressAutoHyphens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A23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2017-04-17T11:07:00Z</dcterms:created>
  <dcterms:modified xsi:type="dcterms:W3CDTF">2017-04-17T11:09:00Z</dcterms:modified>
</cp:coreProperties>
</file>